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17B2" w:rsidRDefault="000C17B2">
      <w:pPr>
        <w:tabs>
          <w:tab w:val="left" w:pos="5936"/>
        </w:tabs>
        <w:spacing w:after="120" w:line="100" w:lineRule="atLeast"/>
        <w:rPr>
          <w:rFonts w:ascii="Comic Sans MS" w:eastAsia="Comic Sans MS" w:hAnsi="Comic Sans MS" w:cs="Comic Sans MS"/>
          <w:i/>
          <w:iCs/>
          <w:sz w:val="18"/>
          <w:szCs w:val="1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12"/>
          <w:szCs w:val="12"/>
        </w:rPr>
        <w:t>SASP 2011</w:t>
      </w:r>
      <w:r>
        <w:rPr>
          <w:rFonts w:ascii="Comic Sans MS" w:eastAsia="Comic Sans MS" w:hAnsi="Comic Sans MS" w:cs="Comic Sans MS"/>
          <w:sz w:val="12"/>
          <w:szCs w:val="12"/>
        </w:rPr>
        <w:tab/>
      </w:r>
      <w:r>
        <w:rPr>
          <w:rFonts w:ascii="Comic Sans MS" w:eastAsia="Comic Sans MS" w:hAnsi="Comic Sans MS" w:cs="Comic Sans MS"/>
          <w:i/>
          <w:iCs/>
          <w:sz w:val="18"/>
          <w:szCs w:val="18"/>
        </w:rPr>
        <w:t>Nam</w:t>
      </w:r>
      <w:r w:rsidR="00E5497B">
        <w:rPr>
          <w:rFonts w:ascii="Comic Sans MS" w:eastAsia="Comic Sans MS" w:hAnsi="Comic Sans MS" w:cs="Comic Sans MS"/>
          <w:i/>
          <w:iCs/>
          <w:sz w:val="18"/>
          <w:szCs w:val="18"/>
        </w:rPr>
        <w:t>e: _________________________</w:t>
      </w:r>
    </w:p>
    <w:p w:rsidR="000C17B2" w:rsidRDefault="000C17B2" w:rsidP="00254C18">
      <w:pPr>
        <w:tabs>
          <w:tab w:val="left" w:pos="1740"/>
        </w:tabs>
        <w:spacing w:line="100" w:lineRule="atLeast"/>
        <w:jc w:val="center"/>
        <w:rPr>
          <w:rFonts w:ascii="Snap ITC" w:eastAsia="Snap ITC" w:hAnsi="Snap ITC" w:cs="Snap ITC"/>
          <w:b/>
          <w:bCs/>
          <w:sz w:val="56"/>
          <w:szCs w:val="56"/>
        </w:rPr>
      </w:pPr>
      <w:r>
        <w:rPr>
          <w:rFonts w:ascii="Snap ITC" w:eastAsia="Snap ITC" w:hAnsi="Snap ITC" w:cs="Snap ITC"/>
          <w:b/>
          <w:bCs/>
          <w:sz w:val="56"/>
          <w:szCs w:val="56"/>
        </w:rPr>
        <w:t>Mesmerizing Colors</w:t>
      </w:r>
    </w:p>
    <w:p w:rsidR="000C17B2" w:rsidRDefault="000C17B2">
      <w:pPr>
        <w:spacing w:line="100" w:lineRule="atLeast"/>
        <w:rPr>
          <w:sz w:val="20"/>
          <w:szCs w:val="20"/>
        </w:rPr>
      </w:pPr>
    </w:p>
    <w:p w:rsidR="000C17B2" w:rsidRPr="00715DDE" w:rsidRDefault="000C17B2" w:rsidP="00E5497B">
      <w:pPr>
        <w:spacing w:line="100" w:lineRule="atLeast"/>
        <w:ind w:left="1170" w:hanging="117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b/>
          <w:bCs/>
          <w:sz w:val="24"/>
          <w:szCs w:val="24"/>
        </w:rPr>
        <w:t>Get these:</w:t>
      </w:r>
      <w:r w:rsidRPr="00715DDE">
        <w:rPr>
          <w:rFonts w:ascii="Calibri" w:hAnsi="Calibri"/>
          <w:sz w:val="24"/>
          <w:szCs w:val="24"/>
        </w:rPr>
        <w:tab/>
      </w:r>
      <w:r w:rsidRPr="00715DDE">
        <w:rPr>
          <w:rFonts w:ascii="Calibri" w:eastAsia="Noto Symbol" w:hAnsi="Calibri" w:cs="Noto Symbol"/>
          <w:sz w:val="24"/>
          <w:szCs w:val="24"/>
        </w:rPr>
        <w:t>●</w:t>
      </w:r>
      <w:r w:rsidRPr="00715DDE">
        <w:rPr>
          <w:rFonts w:ascii="Calibri" w:hAnsi="Calibri"/>
          <w:sz w:val="24"/>
          <w:szCs w:val="24"/>
        </w:rPr>
        <w:t xml:space="preserve">  </w:t>
      </w:r>
      <w:r w:rsidR="00BE48C1">
        <w:rPr>
          <w:rFonts w:ascii="Calibri" w:hAnsi="Calibri"/>
          <w:sz w:val="24"/>
          <w:szCs w:val="24"/>
        </w:rPr>
        <w:t>plastic cup</w:t>
      </w:r>
    </w:p>
    <w:p w:rsidR="000C17B2" w:rsidRPr="00715DDE" w:rsidRDefault="000C17B2" w:rsidP="00E5497B">
      <w:pPr>
        <w:spacing w:line="100" w:lineRule="atLeast"/>
        <w:ind w:left="1170" w:hanging="117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ab/>
      </w:r>
      <w:r w:rsidRPr="00715DDE">
        <w:rPr>
          <w:rFonts w:ascii="Calibri" w:eastAsia="Noto Symbol" w:hAnsi="Calibri" w:cs="Noto Symbol"/>
          <w:sz w:val="24"/>
          <w:szCs w:val="24"/>
        </w:rPr>
        <w:t>●</w:t>
      </w:r>
      <w:r w:rsidRPr="00715DDE">
        <w:rPr>
          <w:rFonts w:ascii="Calibri" w:hAnsi="Calibri"/>
          <w:sz w:val="24"/>
          <w:szCs w:val="24"/>
        </w:rPr>
        <w:t xml:space="preserve">  food coloring</w:t>
      </w:r>
    </w:p>
    <w:p w:rsidR="000C17B2" w:rsidRPr="00715DDE" w:rsidRDefault="000C17B2" w:rsidP="00E5497B">
      <w:pPr>
        <w:spacing w:line="100" w:lineRule="atLeast"/>
        <w:ind w:left="1170" w:hanging="117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ab/>
      </w:r>
      <w:r w:rsidRPr="00715DDE">
        <w:rPr>
          <w:rFonts w:ascii="Calibri" w:eastAsia="Noto Symbol" w:hAnsi="Calibri" w:cs="Noto Symbol"/>
          <w:sz w:val="24"/>
          <w:szCs w:val="24"/>
        </w:rPr>
        <w:t>●</w:t>
      </w:r>
      <w:r w:rsidRPr="00715DDE">
        <w:rPr>
          <w:rFonts w:ascii="Calibri" w:hAnsi="Calibri"/>
          <w:sz w:val="24"/>
          <w:szCs w:val="24"/>
        </w:rPr>
        <w:t xml:space="preserve">  water </w:t>
      </w:r>
    </w:p>
    <w:p w:rsidR="000C17B2" w:rsidRPr="00715DDE" w:rsidRDefault="000C17B2">
      <w:pPr>
        <w:spacing w:line="100" w:lineRule="atLeast"/>
        <w:rPr>
          <w:rFonts w:ascii="Calibri" w:hAnsi="Calibri"/>
          <w:sz w:val="24"/>
          <w:szCs w:val="24"/>
        </w:rPr>
      </w:pPr>
    </w:p>
    <w:p w:rsidR="000C17B2" w:rsidRPr="00715DDE" w:rsidRDefault="000C17B2" w:rsidP="00E5497B">
      <w:pPr>
        <w:spacing w:line="100" w:lineRule="atLeast"/>
        <w:ind w:left="1170" w:hanging="117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b/>
          <w:bCs/>
          <w:sz w:val="24"/>
          <w:szCs w:val="24"/>
        </w:rPr>
        <w:t xml:space="preserve">Step  A </w:t>
      </w:r>
      <w:r w:rsidRPr="00715DDE">
        <w:rPr>
          <w:rFonts w:ascii="Calibri" w:hAnsi="Calibri"/>
          <w:sz w:val="24"/>
          <w:szCs w:val="24"/>
        </w:rPr>
        <w:tab/>
      </w:r>
    </w:p>
    <w:p w:rsidR="000C17B2" w:rsidRPr="00715DDE" w:rsidRDefault="000C17B2">
      <w:pPr>
        <w:spacing w:line="100" w:lineRule="atLeast"/>
        <w:ind w:left="1479" w:hanging="1479"/>
        <w:rPr>
          <w:rFonts w:ascii="Calibri" w:hAnsi="Calibri"/>
          <w:sz w:val="24"/>
          <w:szCs w:val="24"/>
        </w:rPr>
      </w:pPr>
    </w:p>
    <w:p w:rsidR="00E5497B" w:rsidRPr="00715DDE" w:rsidRDefault="000C17B2" w:rsidP="00E5497B">
      <w:pPr>
        <w:spacing w:after="80" w:line="100" w:lineRule="atLeast"/>
        <w:ind w:left="360" w:hanging="233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Pr="00715DDE">
        <w:rPr>
          <w:rFonts w:ascii="Calibri" w:hAnsi="Calibri"/>
          <w:sz w:val="24"/>
          <w:szCs w:val="24"/>
        </w:rPr>
        <w:t xml:space="preserve"> </w:t>
      </w:r>
      <w:r w:rsidR="00E5497B" w:rsidRPr="00715DDE">
        <w:rPr>
          <w:rFonts w:ascii="Calibri" w:hAnsi="Calibri"/>
          <w:sz w:val="24"/>
          <w:szCs w:val="24"/>
        </w:rPr>
        <w:t>Read the instructions BEFORE doing anything.  PREDICT what will happen when you put the color in the water.  Write your predi</w:t>
      </w:r>
      <w:r w:rsidR="0057129D">
        <w:rPr>
          <w:rFonts w:ascii="Calibri" w:hAnsi="Calibri"/>
          <w:sz w:val="24"/>
          <w:szCs w:val="24"/>
        </w:rPr>
        <w:t>c</w:t>
      </w:r>
      <w:r w:rsidR="00E5497B" w:rsidRPr="00715DDE">
        <w:rPr>
          <w:rFonts w:ascii="Calibri" w:hAnsi="Calibri"/>
          <w:sz w:val="24"/>
          <w:szCs w:val="24"/>
        </w:rPr>
        <w:t>tion in your science notebook.</w:t>
      </w:r>
    </w:p>
    <w:p w:rsidR="000C17B2" w:rsidRPr="00715DDE" w:rsidRDefault="00E5497B" w:rsidP="00E5497B">
      <w:pPr>
        <w:spacing w:after="80" w:line="100" w:lineRule="atLeast"/>
        <w:ind w:left="360" w:hanging="233"/>
        <w:rPr>
          <w:rFonts w:ascii="Calibri" w:hAnsi="Calibri"/>
          <w:sz w:val="24"/>
          <w:szCs w:val="24"/>
        </w:rPr>
      </w:pPr>
      <w:r w:rsidRPr="00E5497B">
        <w:rPr>
          <w:rFonts w:ascii="Calibri" w:eastAsia="Calibri" w:hAnsi="Calibri" w:cs="Calibri"/>
          <w:sz w:val="24"/>
          <w:szCs w:val="24"/>
        </w:rPr>
        <w:t>•</w:t>
      </w:r>
      <w:r w:rsidRPr="00E549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Now </w:t>
      </w:r>
      <w:r w:rsidRPr="00715DDE">
        <w:rPr>
          <w:rFonts w:ascii="Calibri" w:hAnsi="Calibri"/>
          <w:sz w:val="24"/>
          <w:szCs w:val="24"/>
        </w:rPr>
        <w:t>f</w:t>
      </w:r>
      <w:r w:rsidR="000C17B2" w:rsidRPr="00715DDE">
        <w:rPr>
          <w:rFonts w:ascii="Calibri" w:hAnsi="Calibri"/>
          <w:sz w:val="24"/>
          <w:szCs w:val="24"/>
        </w:rPr>
        <w:t xml:space="preserve">ill </w:t>
      </w:r>
      <w:r w:rsidRPr="00715DDE">
        <w:rPr>
          <w:rFonts w:ascii="Calibri" w:hAnsi="Calibri"/>
          <w:sz w:val="24"/>
          <w:szCs w:val="24"/>
        </w:rPr>
        <w:t>your</w:t>
      </w:r>
      <w:r w:rsidR="000C17B2" w:rsidRPr="00715DDE">
        <w:rPr>
          <w:rFonts w:ascii="Calibri" w:hAnsi="Calibri"/>
          <w:sz w:val="24"/>
          <w:szCs w:val="24"/>
        </w:rPr>
        <w:t xml:space="preserve"> beaker with room-temperature tap water.  Let it sit for a minute (do not disturb it). </w:t>
      </w:r>
    </w:p>
    <w:p w:rsidR="000C17B2" w:rsidRPr="00715DDE" w:rsidRDefault="000C17B2" w:rsidP="00E5497B">
      <w:pPr>
        <w:spacing w:after="80" w:line="100" w:lineRule="atLeast"/>
        <w:ind w:left="360" w:hanging="233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Pr="00715DDE">
        <w:rPr>
          <w:rFonts w:ascii="Calibri" w:hAnsi="Calibri"/>
          <w:sz w:val="24"/>
          <w:szCs w:val="24"/>
        </w:rPr>
        <w:t xml:space="preserve"> Gently put ONE drop of food coloring into the beaker. </w:t>
      </w:r>
    </w:p>
    <w:p w:rsidR="000C17B2" w:rsidRPr="00715DDE" w:rsidRDefault="000C17B2" w:rsidP="00E5497B">
      <w:pPr>
        <w:spacing w:after="80" w:line="100" w:lineRule="atLeast"/>
        <w:ind w:left="360" w:hanging="233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Pr="00715DDE">
        <w:rPr>
          <w:rFonts w:ascii="Calibri" w:hAnsi="Calibri"/>
          <w:sz w:val="24"/>
          <w:szCs w:val="24"/>
        </w:rPr>
        <w:t xml:space="preserve"> In </w:t>
      </w:r>
      <w:r w:rsidR="00E5497B" w:rsidRPr="00715DDE">
        <w:rPr>
          <w:rFonts w:ascii="Calibri" w:hAnsi="Calibri"/>
          <w:sz w:val="24"/>
          <w:szCs w:val="24"/>
        </w:rPr>
        <w:t xml:space="preserve">your science notebook, </w:t>
      </w:r>
      <w:r w:rsidRPr="00715DDE">
        <w:rPr>
          <w:rFonts w:ascii="Calibri" w:hAnsi="Calibri"/>
          <w:sz w:val="24"/>
          <w:szCs w:val="24"/>
        </w:rPr>
        <w:t>observe and describe what the food coloring does</w:t>
      </w:r>
      <w:r w:rsidR="00E5497B" w:rsidRPr="00715DDE">
        <w:rPr>
          <w:rFonts w:ascii="Calibri" w:hAnsi="Calibri"/>
          <w:sz w:val="24"/>
          <w:szCs w:val="24"/>
        </w:rPr>
        <w:t xml:space="preserve"> in words and pictures</w:t>
      </w:r>
      <w:r w:rsidRPr="00715DDE">
        <w:rPr>
          <w:rFonts w:ascii="Calibri" w:hAnsi="Calibri"/>
          <w:sz w:val="24"/>
          <w:szCs w:val="24"/>
        </w:rPr>
        <w:t xml:space="preserve">.  </w:t>
      </w:r>
    </w:p>
    <w:p w:rsidR="000C17B2" w:rsidRPr="00715DDE" w:rsidRDefault="000C17B2" w:rsidP="00E5497B">
      <w:pPr>
        <w:spacing w:after="80" w:line="100" w:lineRule="atLeast"/>
        <w:ind w:left="360" w:hanging="233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Pr="00715DDE">
        <w:rPr>
          <w:rFonts w:ascii="Calibri" w:hAnsi="Calibri"/>
          <w:sz w:val="24"/>
          <w:szCs w:val="24"/>
        </w:rPr>
        <w:t xml:space="preserve"> In your group, come up with a way to diagram the movement on paper or on a white board.</w:t>
      </w:r>
    </w:p>
    <w:p w:rsidR="000C17B2" w:rsidRPr="00715DDE" w:rsidRDefault="00087533">
      <w:pPr>
        <w:spacing w:line="100" w:lineRule="atLeast"/>
        <w:ind w:left="1479" w:hanging="1479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101600</wp:posOffset>
            </wp:positionV>
            <wp:extent cx="5447030" cy="49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4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B2" w:rsidRPr="00715DDE" w:rsidRDefault="000C17B2">
      <w:pPr>
        <w:spacing w:line="100" w:lineRule="atLeast"/>
        <w:ind w:left="1479" w:hanging="1479"/>
        <w:rPr>
          <w:rFonts w:ascii="Calibri" w:hAnsi="Calibri"/>
          <w:sz w:val="24"/>
          <w:szCs w:val="24"/>
        </w:rPr>
      </w:pPr>
    </w:p>
    <w:p w:rsidR="000C17B2" w:rsidRPr="00715DDE" w:rsidRDefault="000C17B2" w:rsidP="00FC1B06">
      <w:pPr>
        <w:spacing w:line="100" w:lineRule="atLeast"/>
        <w:ind w:left="1170" w:hanging="117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b/>
          <w:bCs/>
          <w:sz w:val="24"/>
          <w:szCs w:val="24"/>
        </w:rPr>
        <w:t xml:space="preserve">Step  B </w:t>
      </w:r>
      <w:r w:rsidRPr="00715DDE">
        <w:rPr>
          <w:rFonts w:ascii="Calibri" w:hAnsi="Calibri"/>
          <w:sz w:val="24"/>
          <w:szCs w:val="24"/>
        </w:rPr>
        <w:tab/>
      </w:r>
    </w:p>
    <w:p w:rsidR="000C17B2" w:rsidRPr="00715DDE" w:rsidRDefault="000C17B2" w:rsidP="00FC1B06">
      <w:pPr>
        <w:spacing w:after="120" w:line="100" w:lineRule="atLeast"/>
        <w:ind w:left="360" w:hanging="202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Pr="00715DDE">
        <w:rPr>
          <w:rFonts w:ascii="Calibri" w:hAnsi="Calibri"/>
          <w:sz w:val="24"/>
          <w:szCs w:val="24"/>
        </w:rPr>
        <w:t xml:space="preserve"> Prepare three </w:t>
      </w:r>
      <w:r w:rsidR="00BE48C1">
        <w:rPr>
          <w:rFonts w:ascii="Calibri" w:hAnsi="Calibri"/>
          <w:sz w:val="24"/>
          <w:szCs w:val="24"/>
        </w:rPr>
        <w:t>cups</w:t>
      </w:r>
      <w:r w:rsidRPr="00715DDE">
        <w:rPr>
          <w:rFonts w:ascii="Calibri" w:hAnsi="Calibri"/>
          <w:sz w:val="24"/>
          <w:szCs w:val="24"/>
        </w:rPr>
        <w:t xml:space="preserve"> of water:   </w:t>
      </w:r>
    </w:p>
    <w:p w:rsidR="000C17B2" w:rsidRPr="00715DDE" w:rsidRDefault="000C17B2" w:rsidP="00FC1B06">
      <w:pPr>
        <w:spacing w:after="120" w:line="100" w:lineRule="atLeast"/>
        <w:ind w:left="1260" w:hanging="986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 xml:space="preserve">(1) </w:t>
      </w:r>
      <w:r w:rsidRPr="00715DDE">
        <w:rPr>
          <w:rFonts w:ascii="Calibri" w:hAnsi="Calibri"/>
          <w:b/>
          <w:bCs/>
          <w:sz w:val="24"/>
          <w:szCs w:val="24"/>
        </w:rPr>
        <w:t>hot</w:t>
      </w:r>
      <w:r w:rsidR="00E5497B" w:rsidRPr="00715DDE">
        <w:rPr>
          <w:rFonts w:ascii="Calibri" w:hAnsi="Calibri"/>
          <w:sz w:val="24"/>
          <w:szCs w:val="24"/>
        </w:rPr>
        <w:t xml:space="preserve">: </w:t>
      </w:r>
      <w:r w:rsidR="00E5497B" w:rsidRPr="00715DDE">
        <w:rPr>
          <w:rFonts w:ascii="Calibri" w:hAnsi="Calibri"/>
          <w:sz w:val="24"/>
          <w:szCs w:val="24"/>
        </w:rPr>
        <w:tab/>
        <w:t>As hot as a hot shower.</w:t>
      </w:r>
      <w:r w:rsidR="00BE48C1">
        <w:rPr>
          <w:rFonts w:ascii="Calibri" w:hAnsi="Calibri"/>
          <w:sz w:val="24"/>
          <w:szCs w:val="24"/>
        </w:rPr>
        <w:t xml:space="preserve"> (put this in your GLASS JAR)</w:t>
      </w:r>
    </w:p>
    <w:p w:rsidR="000C17B2" w:rsidRPr="00715DDE" w:rsidRDefault="000C17B2" w:rsidP="00FC1B06">
      <w:pPr>
        <w:spacing w:after="120" w:line="100" w:lineRule="atLeast"/>
        <w:ind w:left="1260" w:hanging="986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 xml:space="preserve">(2) </w:t>
      </w:r>
      <w:r w:rsidRPr="00715DDE">
        <w:rPr>
          <w:rFonts w:ascii="Calibri" w:hAnsi="Calibri"/>
          <w:b/>
          <w:bCs/>
          <w:sz w:val="24"/>
          <w:szCs w:val="24"/>
        </w:rPr>
        <w:t>room-temp</w:t>
      </w:r>
      <w:r w:rsidR="00E5497B" w:rsidRPr="00715DDE">
        <w:rPr>
          <w:rFonts w:ascii="Calibri" w:hAnsi="Calibri"/>
          <w:b/>
          <w:bCs/>
          <w:sz w:val="24"/>
          <w:szCs w:val="24"/>
        </w:rPr>
        <w:t>erature</w:t>
      </w:r>
      <w:r w:rsidR="00E5497B" w:rsidRPr="00715DDE">
        <w:rPr>
          <w:rFonts w:ascii="Calibri" w:hAnsi="Calibri"/>
          <w:sz w:val="24"/>
          <w:szCs w:val="24"/>
        </w:rPr>
        <w:t xml:space="preserve"> (tap)</w:t>
      </w:r>
    </w:p>
    <w:p w:rsidR="000C17B2" w:rsidRPr="00715DDE" w:rsidRDefault="000C17B2" w:rsidP="00FC1B06">
      <w:pPr>
        <w:spacing w:line="100" w:lineRule="atLeast"/>
        <w:ind w:left="1260" w:hanging="979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 xml:space="preserve">(3) </w:t>
      </w:r>
      <w:r w:rsidRPr="00715DDE">
        <w:rPr>
          <w:rFonts w:ascii="Calibri" w:hAnsi="Calibri"/>
          <w:b/>
          <w:bCs/>
          <w:sz w:val="24"/>
          <w:szCs w:val="24"/>
        </w:rPr>
        <w:t>cold</w:t>
      </w:r>
      <w:r w:rsidRPr="00715DDE">
        <w:rPr>
          <w:rFonts w:ascii="Calibri" w:hAnsi="Calibri"/>
          <w:sz w:val="24"/>
          <w:szCs w:val="24"/>
        </w:rPr>
        <w:t>:</w:t>
      </w:r>
      <w:r w:rsidRPr="00715DDE">
        <w:rPr>
          <w:rFonts w:ascii="Calibri" w:hAnsi="Calibri"/>
          <w:sz w:val="24"/>
          <w:szCs w:val="24"/>
        </w:rPr>
        <w:tab/>
        <w:t xml:space="preserve">Put ice cubes into tap water in a beaker or cup, let sit about 5 minutes, and then strain out the ice. </w:t>
      </w:r>
    </w:p>
    <w:p w:rsidR="000C17B2" w:rsidRPr="00715DDE" w:rsidRDefault="000C17B2" w:rsidP="00FC1B06">
      <w:pPr>
        <w:spacing w:line="100" w:lineRule="atLeast"/>
        <w:ind w:left="360"/>
        <w:rPr>
          <w:rFonts w:ascii="Calibri" w:hAnsi="Calibri"/>
          <w:sz w:val="24"/>
          <w:szCs w:val="24"/>
        </w:rPr>
      </w:pPr>
    </w:p>
    <w:p w:rsidR="000C17B2" w:rsidRPr="00715DDE" w:rsidRDefault="000C17B2" w:rsidP="00FC1B06">
      <w:pPr>
        <w:spacing w:line="100" w:lineRule="atLeast"/>
        <w:ind w:left="36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>Exact temperature</w:t>
      </w:r>
      <w:r w:rsidR="00E5497B" w:rsidRPr="00715DDE">
        <w:rPr>
          <w:rFonts w:ascii="Calibri" w:hAnsi="Calibri"/>
          <w:sz w:val="24"/>
          <w:szCs w:val="24"/>
        </w:rPr>
        <w:t>s</w:t>
      </w:r>
      <w:r w:rsidRPr="00715DDE">
        <w:rPr>
          <w:rFonts w:ascii="Calibri" w:hAnsi="Calibri"/>
          <w:sz w:val="24"/>
          <w:szCs w:val="24"/>
        </w:rPr>
        <w:t xml:space="preserve"> are not needed, as you are going to make only qualitative observations.</w:t>
      </w:r>
    </w:p>
    <w:p w:rsidR="000C17B2" w:rsidRPr="00715DDE" w:rsidRDefault="000C17B2" w:rsidP="00FC1B06">
      <w:pPr>
        <w:spacing w:line="100" w:lineRule="atLeast"/>
        <w:ind w:left="360"/>
        <w:rPr>
          <w:rFonts w:ascii="Calibri" w:hAnsi="Calibri"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>After you prepare the three beakers, let them sit for about a minute (do not disturb them).</w:t>
      </w:r>
    </w:p>
    <w:p w:rsidR="000C17B2" w:rsidRPr="00715DDE" w:rsidRDefault="000C17B2" w:rsidP="00FC1B06">
      <w:pPr>
        <w:spacing w:line="100" w:lineRule="atLeast"/>
        <w:ind w:left="360"/>
        <w:rPr>
          <w:rFonts w:ascii="Calibri" w:hAnsi="Calibri"/>
          <w:sz w:val="24"/>
          <w:szCs w:val="24"/>
        </w:rPr>
      </w:pPr>
    </w:p>
    <w:p w:rsidR="000C17B2" w:rsidRPr="00715DDE" w:rsidRDefault="000C17B2" w:rsidP="00FC1B06">
      <w:pPr>
        <w:spacing w:line="100" w:lineRule="atLeast"/>
        <w:ind w:left="360" w:hanging="203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Pr="00715DDE">
        <w:rPr>
          <w:rFonts w:ascii="Calibri" w:hAnsi="Calibri"/>
          <w:sz w:val="24"/>
          <w:szCs w:val="24"/>
        </w:rPr>
        <w:t xml:space="preserve"> Simultaneously, place ONE drop of food coloring in each container.  </w:t>
      </w:r>
      <w:r w:rsidRPr="00715DDE">
        <w:rPr>
          <w:rFonts w:ascii="Calibri" w:hAnsi="Calibri"/>
          <w:sz w:val="24"/>
          <w:szCs w:val="24"/>
        </w:rPr>
        <w:br/>
        <w:t>Observe and record the behavior of the food coloring</w:t>
      </w:r>
      <w:r w:rsidR="00E5497B" w:rsidRPr="00715DDE">
        <w:rPr>
          <w:rFonts w:ascii="Calibri" w:hAnsi="Calibri"/>
          <w:sz w:val="24"/>
          <w:szCs w:val="24"/>
        </w:rPr>
        <w:t xml:space="preserve"> in your science notebook</w:t>
      </w:r>
      <w:r w:rsidRPr="00715DDE">
        <w:rPr>
          <w:rFonts w:ascii="Calibri" w:hAnsi="Calibri"/>
          <w:sz w:val="24"/>
          <w:szCs w:val="24"/>
        </w:rPr>
        <w:t>.</w:t>
      </w:r>
    </w:p>
    <w:p w:rsidR="00E5497B" w:rsidRPr="00715DDE" w:rsidRDefault="00E5497B" w:rsidP="00FC1B06">
      <w:pPr>
        <w:spacing w:line="100" w:lineRule="atLeast"/>
        <w:ind w:left="360" w:hanging="203"/>
        <w:rPr>
          <w:rFonts w:ascii="Calibri" w:hAnsi="Calibri"/>
          <w:sz w:val="24"/>
          <w:szCs w:val="24"/>
        </w:rPr>
      </w:pPr>
    </w:p>
    <w:p w:rsidR="000C17B2" w:rsidRPr="00715DDE" w:rsidRDefault="000C17B2" w:rsidP="00FC1B06">
      <w:pPr>
        <w:spacing w:line="100" w:lineRule="atLeast"/>
        <w:ind w:left="360" w:hanging="203"/>
        <w:rPr>
          <w:rFonts w:ascii="Calibri" w:hAnsi="Calibri"/>
          <w:sz w:val="24"/>
          <w:szCs w:val="24"/>
        </w:rPr>
      </w:pPr>
      <w:r w:rsidRPr="00715DDE">
        <w:rPr>
          <w:rFonts w:ascii="Calibri" w:eastAsia="Calibri" w:hAnsi="Calibri" w:cs="Calibri"/>
          <w:sz w:val="24"/>
          <w:szCs w:val="24"/>
        </w:rPr>
        <w:t>•</w:t>
      </w:r>
      <w:r w:rsidR="00E5497B" w:rsidRPr="00715DDE">
        <w:rPr>
          <w:rFonts w:ascii="Calibri" w:hAnsi="Calibri"/>
          <w:sz w:val="24"/>
          <w:szCs w:val="24"/>
        </w:rPr>
        <w:t xml:space="preserve"> In your group</w:t>
      </w:r>
      <w:r w:rsidRPr="00715DDE">
        <w:rPr>
          <w:rFonts w:ascii="Calibri" w:hAnsi="Calibri"/>
          <w:sz w:val="24"/>
          <w:szCs w:val="24"/>
        </w:rPr>
        <w:t xml:space="preserve">, come up with a way to diagram </w:t>
      </w:r>
      <w:r w:rsidR="00E5497B" w:rsidRPr="00715DDE">
        <w:rPr>
          <w:rFonts w:ascii="Calibri" w:hAnsi="Calibri"/>
          <w:sz w:val="24"/>
          <w:szCs w:val="24"/>
        </w:rPr>
        <w:t xml:space="preserve">on your whiteboard </w:t>
      </w:r>
      <w:r w:rsidRPr="00715DDE">
        <w:rPr>
          <w:rFonts w:ascii="Calibri" w:hAnsi="Calibri"/>
          <w:sz w:val="24"/>
          <w:szCs w:val="24"/>
        </w:rPr>
        <w:t>the different motions in the di</w:t>
      </w:r>
      <w:r w:rsidR="00E5497B" w:rsidRPr="00715DDE">
        <w:rPr>
          <w:rFonts w:ascii="Calibri" w:hAnsi="Calibri"/>
          <w:sz w:val="24"/>
          <w:szCs w:val="24"/>
        </w:rPr>
        <w:t>fferent temperatures of water.</w:t>
      </w:r>
    </w:p>
    <w:p w:rsidR="00E5497B" w:rsidRPr="00715DDE" w:rsidRDefault="00E5497B" w:rsidP="00E5497B">
      <w:pPr>
        <w:spacing w:line="100" w:lineRule="atLeast"/>
        <w:ind w:left="1350" w:hanging="203"/>
        <w:rPr>
          <w:rFonts w:ascii="Calibri" w:hAnsi="Calibri"/>
          <w:sz w:val="24"/>
          <w:szCs w:val="24"/>
        </w:rPr>
      </w:pPr>
    </w:p>
    <w:p w:rsidR="000C17B2" w:rsidRPr="00715DDE" w:rsidRDefault="00E5497B" w:rsidP="00E5497B">
      <w:pPr>
        <w:spacing w:line="100" w:lineRule="atLeast"/>
        <w:ind w:left="1170" w:hanging="1170"/>
        <w:rPr>
          <w:rFonts w:ascii="Calibri" w:hAnsi="Calibri"/>
          <w:bCs/>
          <w:sz w:val="24"/>
          <w:szCs w:val="24"/>
        </w:rPr>
      </w:pPr>
      <w:r w:rsidRPr="00715DDE">
        <w:rPr>
          <w:rFonts w:ascii="Calibri" w:hAnsi="Calibri"/>
          <w:b/>
          <w:bCs/>
          <w:sz w:val="24"/>
          <w:szCs w:val="24"/>
        </w:rPr>
        <w:t>Explain</w:t>
      </w:r>
      <w:r w:rsidRPr="00715DDE">
        <w:rPr>
          <w:rFonts w:ascii="Calibri" w:hAnsi="Calibri"/>
          <w:b/>
          <w:bCs/>
          <w:sz w:val="24"/>
          <w:szCs w:val="24"/>
        </w:rPr>
        <w:tab/>
      </w:r>
      <w:r w:rsidRPr="00715DDE">
        <w:rPr>
          <w:rFonts w:ascii="Calibri" w:hAnsi="Calibri"/>
          <w:bCs/>
          <w:sz w:val="24"/>
          <w:szCs w:val="24"/>
        </w:rPr>
        <w:t>In your group, come up with an explanation for why the food coloring behaved differently in the different temperatures of water.  Add your explanation to your whiteboard.</w:t>
      </w:r>
    </w:p>
    <w:p w:rsidR="00E5497B" w:rsidRPr="00715DDE" w:rsidRDefault="00E5497B" w:rsidP="00E5497B">
      <w:pPr>
        <w:spacing w:line="100" w:lineRule="atLeast"/>
        <w:ind w:left="1170" w:hanging="1170"/>
        <w:rPr>
          <w:rFonts w:ascii="Calibri" w:hAnsi="Calibri"/>
          <w:sz w:val="24"/>
          <w:szCs w:val="24"/>
        </w:rPr>
      </w:pPr>
    </w:p>
    <w:p w:rsidR="00E5497B" w:rsidRPr="00715DDE" w:rsidRDefault="00E5497B" w:rsidP="00E5497B">
      <w:pPr>
        <w:spacing w:line="100" w:lineRule="atLeast"/>
        <w:ind w:left="1170"/>
        <w:rPr>
          <w:rFonts w:ascii="Calibri" w:hAnsi="Calibri"/>
          <w:b/>
          <w:bCs/>
          <w:sz w:val="24"/>
          <w:szCs w:val="24"/>
        </w:rPr>
      </w:pPr>
      <w:r w:rsidRPr="00715DDE">
        <w:rPr>
          <w:rFonts w:ascii="Calibri" w:hAnsi="Calibri"/>
          <w:sz w:val="24"/>
          <w:szCs w:val="24"/>
        </w:rPr>
        <w:t>When you are satisfied with your explanation, write it in your science notebook.</w:t>
      </w:r>
    </w:p>
    <w:sectPr w:rsidR="00E5497B" w:rsidRPr="00715DDE" w:rsidSect="00E5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nap ITC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ymbo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1111"/>
        </w:tabs>
        <w:ind w:left="1111" w:hanging="751"/>
      </w:pPr>
      <w:rPr>
        <w:rFonts w:ascii="Arial" w:hAnsi="Arial" w:cs="Arial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1080" w:firstLine="0"/>
      </w:pPr>
      <w:rPr>
        <w:rFonts w:ascii="Wingdings" w:hAnsi="Wingdings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1980" w:firstLine="0"/>
      </w:pPr>
      <w:rPr>
        <w:rFonts w:ascii="Wingdings" w:hAnsi="Wingdings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2520" w:firstLine="0"/>
      </w:pPr>
      <w:rPr>
        <w:rFonts w:ascii="Wingdings" w:hAnsi="Wingdings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3240" w:firstLine="0"/>
      </w:pPr>
      <w:rPr>
        <w:rFonts w:ascii="Wingdings" w:hAnsi="Wingdings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4140" w:firstLine="0"/>
      </w:pPr>
      <w:rPr>
        <w:rFonts w:ascii="Wingdings" w:hAnsi="Wingdings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4680" w:firstLine="0"/>
      </w:pPr>
      <w:rPr>
        <w:rFonts w:ascii="Wingdings" w:hAnsi="Wingdings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5400" w:firstLine="0"/>
      </w:pPr>
      <w:rPr>
        <w:rFonts w:ascii="Wingdings" w:hAnsi="Wingdings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630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1111"/>
        </w:tabs>
        <w:ind w:left="1111" w:hanging="751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1080" w:firstLine="0"/>
      </w:pPr>
      <w:rPr>
        <w:rFonts w:ascii="Wingdings" w:hAnsi="Wingdings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1980" w:firstLine="0"/>
      </w:pPr>
      <w:rPr>
        <w:rFonts w:ascii="Wingdings" w:hAnsi="Wingdings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2520" w:firstLine="0"/>
      </w:pPr>
      <w:rPr>
        <w:rFonts w:ascii="Wingdings" w:hAnsi="Wingdings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3240" w:firstLine="0"/>
      </w:pPr>
      <w:rPr>
        <w:rFonts w:ascii="Wingdings" w:hAnsi="Wingdings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4140" w:firstLine="0"/>
      </w:pPr>
      <w:rPr>
        <w:rFonts w:ascii="Wingdings" w:hAnsi="Wingdings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4680" w:firstLine="0"/>
      </w:pPr>
      <w:rPr>
        <w:rFonts w:ascii="Wingdings" w:hAnsi="Wingdings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5400" w:firstLine="0"/>
      </w:pPr>
      <w:rPr>
        <w:rFonts w:ascii="Wingdings" w:hAnsi="Wingdings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63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9"/>
    <w:rsid w:val="00087533"/>
    <w:rsid w:val="000C17B2"/>
    <w:rsid w:val="00254C18"/>
    <w:rsid w:val="00520F36"/>
    <w:rsid w:val="0057129D"/>
    <w:rsid w:val="00715DDE"/>
    <w:rsid w:val="00880A49"/>
    <w:rsid w:val="00BE48C1"/>
    <w:rsid w:val="00DB081A"/>
    <w:rsid w:val="00E5497B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  <w:b/>
      <w:bCs/>
      <w:i w:val="0"/>
      <w:iCs w:val="0"/>
      <w:sz w:val="20"/>
      <w:szCs w:val="20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List1Level0">
    <w:name w:val="List1Level0"/>
    <w:rPr>
      <w:rFonts w:ascii="Arial" w:eastAsia="Arial" w:hAnsi="Arial" w:cs="Arial"/>
    </w:rPr>
  </w:style>
  <w:style w:type="character" w:customStyle="1" w:styleId="List2Level0">
    <w:name w:val="List2Level0"/>
    <w:rPr>
      <w:rFonts w:ascii="Arial" w:eastAsia="Arial" w:hAnsi="Arial" w:cs="Arial"/>
      <w:b/>
      <w:bCs/>
      <w:i w:val="0"/>
      <w:iCs w:val="0"/>
      <w:sz w:val="20"/>
      <w:szCs w:val="20"/>
    </w:rPr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List2Level1">
    <w:name w:val="List2Level1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List1">
    <w:name w:val="No List1"/>
    <w:pPr>
      <w:suppressAutoHyphens/>
    </w:pPr>
    <w:rPr>
      <w:lang w:eastAsia="hi-IN" w:bidi="hi-IN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  <w:b/>
      <w:bCs/>
      <w:i w:val="0"/>
      <w:iCs w:val="0"/>
      <w:sz w:val="20"/>
      <w:szCs w:val="20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List1Level0">
    <w:name w:val="List1Level0"/>
    <w:rPr>
      <w:rFonts w:ascii="Arial" w:eastAsia="Arial" w:hAnsi="Arial" w:cs="Arial"/>
    </w:rPr>
  </w:style>
  <w:style w:type="character" w:customStyle="1" w:styleId="List2Level0">
    <w:name w:val="List2Level0"/>
    <w:rPr>
      <w:rFonts w:ascii="Arial" w:eastAsia="Arial" w:hAnsi="Arial" w:cs="Arial"/>
      <w:b/>
      <w:bCs/>
      <w:i w:val="0"/>
      <w:iCs w:val="0"/>
      <w:sz w:val="20"/>
      <w:szCs w:val="20"/>
    </w:rPr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List2Level1">
    <w:name w:val="List2Level1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List1">
    <w:name w:val="No List1"/>
    <w:pPr>
      <w:suppressAutoHyphens/>
    </w:pPr>
    <w:rPr>
      <w:lang w:eastAsia="hi-IN" w:bidi="hi-IN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 Geology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2</cp:revision>
  <cp:lastPrinted>1601-01-01T00:00:00Z</cp:lastPrinted>
  <dcterms:created xsi:type="dcterms:W3CDTF">2017-01-06T01:24:00Z</dcterms:created>
  <dcterms:modified xsi:type="dcterms:W3CDTF">2017-01-06T01:24:00Z</dcterms:modified>
</cp:coreProperties>
</file>